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A065" w14:textId="4DF0B602" w:rsidR="003B28B1" w:rsidRPr="008708B7" w:rsidRDefault="00EE2FBA" w:rsidP="006243B5">
      <w:pPr>
        <w:spacing w:after="60"/>
        <w:rPr>
          <w:rFonts w:ascii="Calibri" w:hAnsi="Calibri" w:cs="Calibri"/>
          <w:i/>
          <w:color w:val="000000" w:themeColor="text1"/>
          <w:sz w:val="18"/>
          <w:szCs w:val="18"/>
          <w:lang w:bidi="en-US"/>
        </w:rPr>
      </w:pPr>
      <w:r w:rsidRPr="008708B7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>Proposal Template</w:t>
      </w:r>
      <w:r w:rsidR="007C7343" w:rsidRPr="008708B7">
        <w:rPr>
          <w:rFonts w:ascii="Calibri" w:hAnsi="Calibri" w:cs="Calibri"/>
          <w:b/>
          <w:bCs/>
          <w:i/>
          <w:iCs/>
          <w:color w:val="000000" w:themeColor="text1"/>
          <w:sz w:val="18"/>
          <w:szCs w:val="18"/>
        </w:rPr>
        <w:t xml:space="preserve">: </w:t>
      </w:r>
      <w:r w:rsidRPr="008708B7">
        <w:rPr>
          <w:rFonts w:ascii="Calibri" w:hAnsi="Calibri" w:cs="Calibri"/>
          <w:i/>
          <w:color w:val="000000" w:themeColor="text1"/>
          <w:sz w:val="18"/>
          <w:szCs w:val="18"/>
        </w:rPr>
        <w:t>P</w:t>
      </w:r>
      <w:r w:rsidR="003B28B1" w:rsidRPr="008708B7">
        <w:rPr>
          <w:rFonts w:ascii="Calibri" w:hAnsi="Calibri" w:cs="Calibri"/>
          <w:i/>
          <w:color w:val="000000" w:themeColor="text1"/>
          <w:sz w:val="18"/>
          <w:szCs w:val="18"/>
        </w:rPr>
        <w:t xml:space="preserve">roposals are limited to three pages, </w:t>
      </w:r>
      <w:r w:rsidR="00BC7E61" w:rsidRPr="008708B7">
        <w:rPr>
          <w:rFonts w:ascii="Calibri" w:hAnsi="Calibri" w:cs="Calibri"/>
          <w:i/>
          <w:color w:val="000000" w:themeColor="text1"/>
          <w:sz w:val="18"/>
          <w:szCs w:val="18"/>
        </w:rPr>
        <w:t xml:space="preserve">not including </w:t>
      </w:r>
      <w:r w:rsidR="003A72D6" w:rsidRPr="008708B7">
        <w:rPr>
          <w:rFonts w:ascii="Calibri" w:hAnsi="Calibri" w:cs="Calibri"/>
          <w:i/>
          <w:color w:val="000000" w:themeColor="text1"/>
          <w:sz w:val="18"/>
          <w:szCs w:val="18"/>
        </w:rPr>
        <w:t>supportive documents such as publications or letters of support</w:t>
      </w:r>
      <w:r w:rsidR="007C7343" w:rsidRPr="008708B7">
        <w:rPr>
          <w:rFonts w:ascii="Calibri" w:hAnsi="Calibri" w:cs="Calibri"/>
          <w:i/>
          <w:color w:val="000000" w:themeColor="text1"/>
          <w:sz w:val="18"/>
          <w:szCs w:val="18"/>
        </w:rPr>
        <w:t>—please delete this guidance when submitting your proposal.</w:t>
      </w:r>
    </w:p>
    <w:p w14:paraId="4756D9BE" w14:textId="5B2E687A" w:rsidR="008708B7" w:rsidRDefault="008708B7" w:rsidP="006243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6021FF1" w14:textId="0B650CD1" w:rsidR="007C3E06" w:rsidRPr="007C3E06" w:rsidRDefault="007C3E06" w:rsidP="006243B5">
      <w:pPr>
        <w:spacing w:after="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Submission deadline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AA6C17" w:rsidRPr="00AA6C17">
        <w:rPr>
          <w:rFonts w:asciiTheme="majorHAnsi" w:hAnsiTheme="majorHAnsi" w:cstheme="majorHAnsi"/>
          <w:color w:val="000000" w:themeColor="text1"/>
          <w:sz w:val="22"/>
          <w:szCs w:val="22"/>
        </w:rPr>
        <w:t>Friday</w:t>
      </w:r>
      <w:r w:rsidR="0059014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19 </w:t>
      </w:r>
      <w:r w:rsidR="00AA6C17" w:rsidRPr="00AA6C1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March </w:t>
      </w:r>
      <w:r w:rsidR="00590146">
        <w:rPr>
          <w:rFonts w:asciiTheme="majorHAnsi" w:hAnsiTheme="majorHAnsi" w:cstheme="majorHAnsi"/>
          <w:color w:val="000000" w:themeColor="text1"/>
          <w:sz w:val="22"/>
          <w:szCs w:val="22"/>
        </w:rPr>
        <w:t>2021,</w:t>
      </w:r>
      <w:r w:rsidR="00AA6C17" w:rsidRPr="00AA6C1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11:59 pm EST</w:t>
      </w:r>
    </w:p>
    <w:p w14:paraId="1E6AE5E4" w14:textId="77777777" w:rsidR="007C3E06" w:rsidRPr="007C3E06" w:rsidRDefault="007C3E06" w:rsidP="006243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A72364C" w14:textId="3B7D8A5C" w:rsidR="00A60F52" w:rsidRPr="007C3E06" w:rsidRDefault="001E16C1" w:rsidP="006243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Proposal Title</w:t>
      </w:r>
      <w:r w:rsidR="00AA6C1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/Acronym</w:t>
      </w:r>
      <w:r w:rsidR="009E28F4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</w:p>
    <w:p w14:paraId="726E9AD5" w14:textId="77777777" w:rsidR="00741E83" w:rsidRPr="007C3E06" w:rsidRDefault="00741E83" w:rsidP="006243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6EDAE136" w14:textId="34A3F497" w:rsidR="00E425C7" w:rsidRDefault="00F36568" w:rsidP="006243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  <w:r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Research Area(s)</w:t>
      </w:r>
      <w:r w:rsidR="009E28F4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2B005D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One o</w:t>
      </w:r>
      <w:r w:rsidR="005C72BF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more of the f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our </w:t>
      </w:r>
      <w:r w:rsidR="00E425C7" w:rsidRPr="00965BCF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bidi="en-US"/>
        </w:rPr>
        <w:t>data-science driven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areas: </w:t>
      </w:r>
      <w:r w:rsidR="002B005D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Climate Science &amp; Climate Change</w:t>
      </w:r>
      <w:r w:rsidR="00272704">
        <w:rPr>
          <w:rFonts w:asciiTheme="majorHAnsi" w:hAnsiTheme="majorHAnsi" w:cstheme="majorHAnsi"/>
          <w:color w:val="000000" w:themeColor="text1"/>
          <w:sz w:val="22"/>
          <w:szCs w:val="22"/>
        </w:rPr>
        <w:t>*</w:t>
      </w:r>
      <w:r w:rsidR="002B005D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(area 1)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B005D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Earth Systems: Oceans to Near Space (area 2)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Digital Transformation in Manufacturing (area 3), and Sustainable Cities (area 4)</w:t>
      </w:r>
      <w:r w:rsidR="00B35FEB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. Cross-promoted area projects are encouraged but not required. </w:t>
      </w:r>
    </w:p>
    <w:p w14:paraId="10EB1256" w14:textId="77777777" w:rsidR="00272704" w:rsidRPr="007C3E06" w:rsidRDefault="00272704" w:rsidP="006243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</w:pPr>
    </w:p>
    <w:p w14:paraId="0AAEBC96" w14:textId="0147A57A" w:rsidR="00741E83" w:rsidRPr="00272704" w:rsidRDefault="00272704" w:rsidP="006243B5">
      <w:pPr>
        <w:rPr>
          <w:rFonts w:asciiTheme="majorHAnsi" w:hAnsiTheme="majorHAnsi" w:cstheme="majorHAnsi"/>
          <w:i/>
          <w:color w:val="000000" w:themeColor="text1"/>
          <w:sz w:val="22"/>
          <w:szCs w:val="22"/>
          <w:lang w:bidi="en-US"/>
        </w:rPr>
      </w:pPr>
      <w:r w:rsidRPr="00272704">
        <w:rPr>
          <w:rFonts w:asciiTheme="majorHAnsi" w:hAnsiTheme="majorHAnsi" w:cstheme="majorHAnsi"/>
          <w:i/>
          <w:color w:val="000000" w:themeColor="text1"/>
          <w:sz w:val="22"/>
          <w:szCs w:val="22"/>
          <w:lang w:bidi="en-US"/>
        </w:rPr>
        <w:t>*Proposals in Climate Science &amp; Climate Change are strongly encouraged for this round of seed funding.</w:t>
      </w:r>
    </w:p>
    <w:p w14:paraId="2FE2C149" w14:textId="77777777" w:rsidR="00341EC2" w:rsidRPr="007C3E06" w:rsidRDefault="00341EC2" w:rsidP="006243B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8F29F44" w14:textId="330A8690" w:rsidR="00CA1965" w:rsidRDefault="00380100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MIT </w:t>
      </w:r>
      <w:r w:rsidR="00293404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Principal Investigator</w:t>
      </w:r>
      <w:r w:rsidR="00B35FE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(you must have</w:t>
      </w:r>
      <w:r w:rsidR="00907AE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official MIT</w:t>
      </w:r>
      <w:r w:rsidR="00B35FE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PI status to receive funding):</w:t>
      </w:r>
    </w:p>
    <w:p w14:paraId="4CE80F26" w14:textId="150D5E49" w:rsidR="00CA1965" w:rsidRDefault="00CA1965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2255E9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ame</w:t>
      </w:r>
      <w:r w:rsidR="004A79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&amp; Title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355F201C" w14:textId="0B5BDBEB" w:rsidR="00CA1965" w:rsidRDefault="00917E37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MIT </w:t>
      </w:r>
      <w:r w:rsidR="00590146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2255E9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epartment</w:t>
      </w:r>
      <w:r w:rsidR="00293404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590146"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="00293404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aboratory, or </w:t>
      </w:r>
      <w:r w:rsidR="00590146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293404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enter</w:t>
      </w:r>
      <w:r w:rsidR="00CA1965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F6482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2C5A905" w14:textId="5E0C1B8B" w:rsidR="002255E9" w:rsidRDefault="00B35FEB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Email and phone number</w:t>
      </w:r>
      <w:r w:rsidR="00CA1965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1A9E0772" w14:textId="03084239" w:rsidR="00CA1965" w:rsidRDefault="00CA1965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Profit Center and Fund Center: </w:t>
      </w:r>
    </w:p>
    <w:p w14:paraId="6EE12D17" w14:textId="62B50BBF" w:rsidR="00CA1965" w:rsidRDefault="00CA1965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Administrative Contact (if applicable)</w:t>
      </w:r>
      <w:r w:rsidR="00B35FEB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251C5580" w14:textId="73CFE9F3" w:rsidR="00CA1965" w:rsidRPr="007C3E06" w:rsidRDefault="00CA1965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Financial Administrator or Officer:</w:t>
      </w:r>
    </w:p>
    <w:p w14:paraId="5AD82BE8" w14:textId="26CD4D7B" w:rsidR="00741E83" w:rsidRDefault="00741E83" w:rsidP="006243B5">
      <w:pPr>
        <w:pStyle w:val="Heading1"/>
        <w:jc w:val="left"/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</w:pPr>
    </w:p>
    <w:p w14:paraId="7719F5F1" w14:textId="77777777" w:rsidR="00341EC2" w:rsidRPr="007C3E06" w:rsidRDefault="00341EC2" w:rsidP="006243B5">
      <w:pPr>
        <w:rPr>
          <w:rFonts w:asciiTheme="majorHAnsi" w:hAnsiTheme="majorHAnsi" w:cstheme="majorHAnsi"/>
          <w:sz w:val="22"/>
          <w:szCs w:val="22"/>
        </w:rPr>
      </w:pPr>
    </w:p>
    <w:p w14:paraId="145EA325" w14:textId="7DA140EE" w:rsidR="007E7FB8" w:rsidRPr="00272704" w:rsidRDefault="00272704" w:rsidP="00EE6162">
      <w:pPr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</w:pPr>
      <w:r w:rsidRPr="00272704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Research Team and Portugal Collaborators</w:t>
      </w:r>
      <w:r w:rsidR="007E7FB8" w:rsidRPr="007C3E0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</w:p>
    <w:p w14:paraId="786F65EC" w14:textId="6516F876" w:rsidR="00A60F52" w:rsidRDefault="00A87EED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Please l</w:t>
      </w:r>
      <w:r w:rsidR="007E7FB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ist the names</w:t>
      </w:r>
      <w:r w:rsidR="00B55634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DD3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D3CBD" w:rsidRPr="00DD3CBD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email addresses</w:t>
      </w:r>
      <w:r w:rsidR="00DD3CB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55634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titles, 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departments, and institutional affiliations 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of your research team, including all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collaborators</w:t>
      </w:r>
      <w:r w:rsidR="00DD3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at MIT or in Portugal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DD3C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Please also describe the </w:t>
      </w:r>
      <w:r w:rsidR="00E05F9B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roles and contributions of your collaborators.</w:t>
      </w:r>
      <w:r w:rsidR="006D74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C46E508" w14:textId="77777777" w:rsidR="004D1E8E" w:rsidRDefault="004D1E8E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3EDCCDB" w14:textId="77777777" w:rsidR="00E53691" w:rsidRDefault="00E53691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A5E58DD" w14:textId="44353F4A" w:rsidR="009A310A" w:rsidRPr="009A310A" w:rsidRDefault="006D7440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A31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PLEASE NOTE</w:t>
      </w:r>
      <w:r w:rsidRPr="009A31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9A310A" w:rsidRPr="009A310A">
        <w:rPr>
          <w:rFonts w:asciiTheme="majorHAnsi" w:hAnsiTheme="majorHAnsi" w:cstheme="majorHAnsi"/>
          <w:color w:val="000000" w:themeColor="text1"/>
          <w:sz w:val="22"/>
          <w:szCs w:val="22"/>
        </w:rPr>
        <w:t>Priority will be given to projects that include Portuguese PIs with Exploratory funding. Portuguese PIs with Exploratory funds are highly encourage</w:t>
      </w:r>
      <w:r w:rsidR="00925AA7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9A310A" w:rsidRPr="009A31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have their MIT counterparts apply.</w:t>
      </w:r>
      <w:r w:rsidR="009A31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All MIT seed project proposals must include a Portuguese partner</w:t>
      </w:r>
      <w:r w:rsidR="0092287B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9A31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but not necessarily a</w:t>
      </w:r>
      <w:r w:rsidR="00F6141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previously</w:t>
      </w:r>
      <w:r w:rsidR="009A31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funded partner. </w:t>
      </w:r>
    </w:p>
    <w:p w14:paraId="24EAF71E" w14:textId="77777777" w:rsidR="004D1E8E" w:rsidRPr="007C3E06" w:rsidRDefault="004D1E8E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FA33B1" w14:textId="77777777" w:rsidR="00E05F9B" w:rsidRPr="007C3E06" w:rsidRDefault="00E05F9B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A5F8C2" w14:textId="408D91E7" w:rsidR="001E16C1" w:rsidRPr="007C3E06" w:rsidRDefault="001E16C1" w:rsidP="006243B5">
      <w:pPr>
        <w:pStyle w:val="Heading1"/>
        <w:jc w:val="left"/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</w:pPr>
      <w:r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t>Project Description</w:t>
      </w:r>
      <w:r w:rsidR="009E28F4"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t>:</w:t>
      </w:r>
      <w:r w:rsidR="001F2355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 xml:space="preserve"> (no more than 1</w:t>
      </w:r>
      <w:r w:rsidR="00BE5624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,</w:t>
      </w:r>
      <w:r w:rsidR="001F2355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0</w:t>
      </w:r>
      <w:r w:rsidR="0017028F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00 words</w:t>
      </w:r>
      <w:r w:rsidR="003A72D6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, including a 150-word abstract</w:t>
      </w:r>
      <w:r w:rsidR="0017028F" w:rsidRPr="007C3E0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none"/>
        </w:rPr>
        <w:t>)</w:t>
      </w:r>
    </w:p>
    <w:p w14:paraId="4E450537" w14:textId="01825D0D" w:rsidR="008B4C4E" w:rsidRPr="007C3E06" w:rsidRDefault="00A87EED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Please d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escribe how the project </w:t>
      </w:r>
      <w:r w:rsidR="00B9272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supports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goals of MPP</w:t>
      </w:r>
      <w:r w:rsidR="0067762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2030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how it </w:t>
      </w:r>
      <w:r w:rsidR="008B4C4E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addresses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c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riteria 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of this call, and its relevance for advancing research in one or more of MPP2030’s </w:t>
      </w:r>
      <w:r w:rsidR="003A636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research area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(see call announcement for details)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Please 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explain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opportunity 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you see </w:t>
      </w:r>
      <w:r w:rsidR="008B4C4E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this project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 w:rsidR="00E005D0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your</w:t>
      </w:r>
      <w:r w:rsidR="008B4C4E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approach. 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Please c</w:t>
      </w:r>
      <w:r w:rsidR="001F4E6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learly state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objectives </w:t>
      </w:r>
      <w:r w:rsidR="001F235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deliverables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the period of work and </w:t>
      </w:r>
      <w:r w:rsidR="001F235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their 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expected </w:t>
      </w:r>
      <w:r w:rsidR="001F235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impact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FB0EE8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as well as</w:t>
      </w:r>
      <w:r w:rsidR="001E16C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proposed activity’s relation to longer-term goals of </w:t>
      </w:r>
      <w:r w:rsidR="004A79C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MPP</w:t>
      </w:r>
      <w:r w:rsidR="0067762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2030</w:t>
      </w:r>
      <w:r w:rsidR="008B4C4E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CF5020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35FE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How does your project accomplish the Program’s mission of </w:t>
      </w:r>
      <w:r w:rsidR="009D53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stimulating </w:t>
      </w:r>
      <w:r w:rsidR="00B35FEB">
        <w:rPr>
          <w:rFonts w:asciiTheme="majorHAnsi" w:hAnsiTheme="majorHAnsi" w:cstheme="majorHAnsi"/>
          <w:color w:val="000000" w:themeColor="text1"/>
          <w:sz w:val="22"/>
          <w:szCs w:val="22"/>
        </w:rPr>
        <w:t>collaborative research between MIT and Portugal?</w:t>
      </w:r>
    </w:p>
    <w:p w14:paraId="47513C7C" w14:textId="77777777" w:rsidR="004D1E8E" w:rsidRPr="007C3E06" w:rsidRDefault="004D1E8E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74592DE" w14:textId="77777777" w:rsidR="00A60F52" w:rsidRPr="007C3E06" w:rsidRDefault="00A60F52" w:rsidP="006243B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82AA221" w14:textId="77777777" w:rsidR="001E16C1" w:rsidRPr="007C3E06" w:rsidRDefault="001E16C1" w:rsidP="006243B5">
      <w:pPr>
        <w:pStyle w:val="Heading1"/>
        <w:jc w:val="left"/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</w:pPr>
      <w:r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lastRenderedPageBreak/>
        <w:t>Budget</w:t>
      </w:r>
      <w:r w:rsidR="00173AD5" w:rsidRPr="007C3E06">
        <w:rPr>
          <w:rFonts w:asciiTheme="majorHAnsi" w:hAnsiTheme="majorHAnsi" w:cstheme="majorHAnsi"/>
          <w:b/>
          <w:i w:val="0"/>
          <w:color w:val="000000" w:themeColor="text1"/>
          <w:sz w:val="22"/>
          <w:szCs w:val="22"/>
          <w:u w:val="none"/>
        </w:rPr>
        <w:t xml:space="preserve"> allocation:</w:t>
      </w:r>
    </w:p>
    <w:p w14:paraId="569A98F0" w14:textId="676E8537" w:rsidR="00FF0361" w:rsidRDefault="001E16C1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Describe the </w:t>
      </w:r>
      <w:r w:rsidR="00173AD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intended allocation of the resources </w:t>
      </w:r>
      <w:r w:rsidR="00337681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 MIT 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e.g., p</w:t>
      </w:r>
      <w:r w:rsidR="003A636C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ersonnel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E425C7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materials,</w:t>
      </w:r>
      <w:r w:rsidR="009228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C5C20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including travel to Portugal as well as travel of collaborating Portuguese faculty/researchers to MIT for short research stays to strengthen and demonstrate close collaboration</w:t>
      </w:r>
      <w:r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required to complete the project. </w:t>
      </w:r>
      <w:r w:rsidR="001F2355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preliminary budget estimate will be used to assess the overall feasibility of the project. No detailed budget is required at this point. </w:t>
      </w:r>
      <w:r w:rsidR="00E005D0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The maximum funding </w:t>
      </w:r>
      <w:r w:rsidR="003A72D6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i</w:t>
      </w:r>
      <w:r w:rsidR="00C95471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s</w:t>
      </w:r>
      <w:r w:rsidR="00E005D0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 xml:space="preserve"> $</w:t>
      </w:r>
      <w:r w:rsidR="003A72D6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90</w:t>
      </w:r>
      <w:r w:rsidR="00E005D0" w:rsidRPr="007C3E06">
        <w:rPr>
          <w:rFonts w:asciiTheme="majorHAnsi" w:hAnsiTheme="majorHAnsi" w:cstheme="majorHAnsi"/>
          <w:color w:val="000000" w:themeColor="text1"/>
          <w:sz w:val="22"/>
          <w:szCs w:val="22"/>
          <w:lang w:bidi="en-US"/>
        </w:rPr>
        <w:t>,000</w:t>
      </w:r>
      <w:r w:rsidR="00A5150A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341EC2" w:rsidRPr="007C3E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00 USD and this should include overhead fees. </w:t>
      </w:r>
      <w:r w:rsidR="00B35FEB">
        <w:rPr>
          <w:rFonts w:asciiTheme="majorHAnsi" w:hAnsiTheme="majorHAnsi" w:cstheme="majorHAnsi"/>
          <w:color w:val="000000" w:themeColor="text1"/>
          <w:sz w:val="22"/>
          <w:szCs w:val="22"/>
        </w:rPr>
        <w:t>Note that your own DLC’s financial officer will be responsible for setting your seed</w:t>
      </w:r>
      <w:r w:rsidR="007332D0">
        <w:rPr>
          <w:rFonts w:asciiTheme="majorHAnsi" w:hAnsiTheme="majorHAnsi" w:cstheme="majorHAnsi"/>
          <w:color w:val="000000" w:themeColor="text1"/>
          <w:sz w:val="22"/>
          <w:szCs w:val="22"/>
        </w:rPr>
        <w:t>’s</w:t>
      </w:r>
      <w:r w:rsidR="00B35FE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project budget and </w:t>
      </w:r>
      <w:r w:rsidR="00F6022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will also forecast and track spend for the project throughout the year. </w:t>
      </w:r>
    </w:p>
    <w:p w14:paraId="1A6141B7" w14:textId="2022CD98" w:rsidR="00F6022B" w:rsidRDefault="00F6022B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35F7F6" w14:textId="2237CD13" w:rsidR="00F6022B" w:rsidRDefault="00F6022B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</w:t>
      </w:r>
      <w:r w:rsidR="00B74EB3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925AA7">
        <w:rPr>
          <w:rFonts w:asciiTheme="majorHAnsi" w:hAnsiTheme="majorHAnsi" w:cstheme="majorHAnsi"/>
          <w:color w:val="000000" w:themeColor="text1"/>
          <w:sz w:val="22"/>
          <w:szCs w:val="22"/>
        </w:rPr>
        <w:t>X” the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following to complete your application:</w:t>
      </w:r>
    </w:p>
    <w:p w14:paraId="1DD00009" w14:textId="0C1D7E29" w:rsidR="00F6022B" w:rsidRDefault="00F6022B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8FD5" wp14:editId="275E1EA6">
                <wp:simplePos x="0" y="0"/>
                <wp:positionH relativeFrom="column">
                  <wp:posOffset>6174436</wp:posOffset>
                </wp:positionH>
                <wp:positionV relativeFrom="paragraph">
                  <wp:posOffset>108171</wp:posOffset>
                </wp:positionV>
                <wp:extent cx="302150" cy="270344"/>
                <wp:effectExtent l="50800" t="25400" r="66675" b="730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B75D3" id="Rectangle 4" o:spid="_x0000_s1026" style="position:absolute;margin-left:486.2pt;margin-top:8.5pt;width:23.8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F6415A6" w14:textId="2A33271F" w:rsidR="00F6022B" w:rsidRDefault="00F6022B" w:rsidP="006243B5">
      <w:pPr>
        <w:pStyle w:val="ListParagraph"/>
        <w:numPr>
          <w:ilvl w:val="0"/>
          <w:numId w:val="27"/>
        </w:numPr>
        <w:tabs>
          <w:tab w:val="left" w:pos="1723"/>
        </w:tabs>
        <w:ind w:left="27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 understand that my project must have a Portuguese university counterpart</w:t>
      </w:r>
      <w:r w:rsidR="009228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that Exploratory funded projects from Portugal will be prioritized. </w:t>
      </w:r>
    </w:p>
    <w:p w14:paraId="42E00F8E" w14:textId="77777777" w:rsidR="007332D0" w:rsidRDefault="007332D0" w:rsidP="007332D0">
      <w:pPr>
        <w:pStyle w:val="ListParagraph"/>
        <w:tabs>
          <w:tab w:val="left" w:pos="1723"/>
        </w:tabs>
        <w:ind w:left="27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BAF919B" w14:textId="0FC0B0DC" w:rsidR="00B74EB3" w:rsidRDefault="00F6022B" w:rsidP="006243B5">
      <w:pPr>
        <w:pStyle w:val="ListParagraph"/>
        <w:numPr>
          <w:ilvl w:val="0"/>
          <w:numId w:val="27"/>
        </w:numPr>
        <w:tabs>
          <w:tab w:val="left" w:pos="1723"/>
        </w:tabs>
        <w:ind w:left="27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If my project </w:t>
      </w:r>
      <w:r w:rsidRPr="00EF016A">
        <w:rPr>
          <w:rFonts w:asciiTheme="majorHAnsi" w:hAnsiTheme="majorHAnsi" w:cstheme="majorHAnsi"/>
          <w:color w:val="000000" w:themeColor="text1"/>
          <w:sz w:val="22"/>
          <w:szCs w:val="22"/>
        </w:rPr>
        <w:t>is funded</w:t>
      </w:r>
      <w:r w:rsidR="00234FBD">
        <w:rPr>
          <w:rFonts w:asciiTheme="majorHAnsi" w:hAnsiTheme="majorHAnsi" w:cstheme="majorHAnsi"/>
          <w:color w:val="000000" w:themeColor="text1"/>
          <w:sz w:val="22"/>
          <w:szCs w:val="22"/>
        </w:rPr>
        <w:t>, I acknowledge that</w:t>
      </w:r>
      <w:r w:rsidR="00B74EB3" w:rsidRPr="00EF016A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33BFF2F9" w14:textId="06751B46" w:rsidR="00E71C32" w:rsidRPr="00EF016A" w:rsidRDefault="00E71C32" w:rsidP="006243B5">
      <w:pPr>
        <w:pStyle w:val="ListParagraph"/>
        <w:tabs>
          <w:tab w:val="left" w:pos="1723"/>
        </w:tabs>
        <w:ind w:left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659A" wp14:editId="44CE097D">
                <wp:simplePos x="0" y="0"/>
                <wp:positionH relativeFrom="column">
                  <wp:posOffset>6304915</wp:posOffset>
                </wp:positionH>
                <wp:positionV relativeFrom="paragraph">
                  <wp:posOffset>151683</wp:posOffset>
                </wp:positionV>
                <wp:extent cx="301625" cy="269875"/>
                <wp:effectExtent l="50800" t="25400" r="66675" b="730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A36C3" id="Rectangle 5" o:spid="_x0000_s1026" style="position:absolute;margin-left:496.45pt;margin-top:11.95pt;width:23.75pt;height: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689148E9" w14:textId="55A3F9E9" w:rsidR="00EF016A" w:rsidRPr="00EF016A" w:rsidRDefault="00234FBD" w:rsidP="006243B5">
      <w:pPr>
        <w:pStyle w:val="ListParagraph"/>
        <w:numPr>
          <w:ilvl w:val="1"/>
          <w:numId w:val="27"/>
        </w:numPr>
        <w:tabs>
          <w:tab w:val="left" w:pos="1723"/>
        </w:tabs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EF016A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EF016A" w:rsidRPr="00EF01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team must participate in the MIT Portugal Annual Conference which is typically held at the end of September in Portugal in addition to any ad-hoc meeting</w:t>
      </w:r>
      <w:r w:rsidR="00E71C32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EF016A" w:rsidRPr="00EF01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 workshop requests</w:t>
      </w:r>
    </w:p>
    <w:p w14:paraId="4430D0BF" w14:textId="6E962B81" w:rsidR="00234FBD" w:rsidRDefault="00EB40B7" w:rsidP="006243B5">
      <w:pPr>
        <w:pStyle w:val="ListParagraph"/>
        <w:tabs>
          <w:tab w:val="left" w:pos="1723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016A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24933" wp14:editId="1F73146A">
                <wp:simplePos x="0" y="0"/>
                <wp:positionH relativeFrom="column">
                  <wp:posOffset>6238240</wp:posOffset>
                </wp:positionH>
                <wp:positionV relativeFrom="paragraph">
                  <wp:posOffset>160606</wp:posOffset>
                </wp:positionV>
                <wp:extent cx="302150" cy="270344"/>
                <wp:effectExtent l="50800" t="25400" r="66675" b="730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C2048" id="Rectangle 11" o:spid="_x0000_s1026" style="position:absolute;margin-left:491.2pt;margin-top:12.65pt;width:23.8pt;height:21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6406335" w14:textId="37C07D5D" w:rsidR="00B74EB3" w:rsidRDefault="00B74EB3" w:rsidP="006243B5">
      <w:pPr>
        <w:pStyle w:val="ListParagraph"/>
        <w:numPr>
          <w:ilvl w:val="1"/>
          <w:numId w:val="27"/>
        </w:num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016A">
        <w:rPr>
          <w:rFonts w:asciiTheme="majorHAnsi" w:hAnsiTheme="majorHAnsi" w:cstheme="majorHAnsi"/>
          <w:color w:val="000000" w:themeColor="text1"/>
          <w:sz w:val="22"/>
          <w:szCs w:val="22"/>
        </w:rPr>
        <w:t>I will be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expected to submit a final report within 30 days of the project end date</w:t>
      </w:r>
      <w:r w:rsidR="00E71C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(template to be provided by the Program)</w:t>
      </w:r>
    </w:p>
    <w:p w14:paraId="09B0BD2A" w14:textId="67B80BB4" w:rsidR="00EB40B7" w:rsidRPr="00EB40B7" w:rsidRDefault="00EB40B7" w:rsidP="00EB40B7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F87516" w14:textId="1AA5D5E7" w:rsidR="00EB40B7" w:rsidRPr="00EB40B7" w:rsidRDefault="00EB40B7" w:rsidP="00EB40B7">
      <w:pPr>
        <w:pStyle w:val="ListParagraph"/>
        <w:numPr>
          <w:ilvl w:val="1"/>
          <w:numId w:val="27"/>
        </w:numPr>
        <w:tabs>
          <w:tab w:val="left" w:pos="1723"/>
        </w:tabs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</w:pPr>
      <w:r w:rsidRPr="00EF016A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F61CE" wp14:editId="09EFB80C">
                <wp:simplePos x="0" y="0"/>
                <wp:positionH relativeFrom="column">
                  <wp:posOffset>5985120</wp:posOffset>
                </wp:positionH>
                <wp:positionV relativeFrom="paragraph">
                  <wp:posOffset>5764</wp:posOffset>
                </wp:positionV>
                <wp:extent cx="302150" cy="270344"/>
                <wp:effectExtent l="50800" t="25400" r="66675" b="730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B54B" id="Rectangle 6" o:spid="_x0000_s1026" style="position:absolute;margin-left:471.25pt;margin-top:.45pt;width:23.8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t>My project team</w:t>
      </w:r>
      <w:r w:rsidRPr="00EB40B7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will report all publications and conference papers that result from </w:t>
      </w:r>
      <w:r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our</w:t>
      </w:r>
      <w:r w:rsidRPr="00EB40B7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research to </w:t>
      </w:r>
      <w:hyperlink r:id="rId8" w:history="1">
        <w:r w:rsidRPr="00EB40B7">
          <w:rPr>
            <w:rStyle w:val="Hyperlink"/>
            <w:rFonts w:asciiTheme="majorHAnsi" w:hAnsiTheme="majorHAnsi" w:cstheme="majorHAnsi"/>
            <w:bCs/>
            <w:iCs/>
            <w:sz w:val="22"/>
            <w:szCs w:val="22"/>
          </w:rPr>
          <w:t>mitportugal@mit.edu</w:t>
        </w:r>
      </w:hyperlink>
      <w:r w:rsidRPr="00EB40B7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</w:t>
      </w:r>
    </w:p>
    <w:p w14:paraId="64956C86" w14:textId="3A4437D6" w:rsidR="00234FBD" w:rsidRDefault="00234FBD" w:rsidP="006243B5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08546B5" w14:textId="33AB1FF1" w:rsidR="00234FBD" w:rsidRPr="00234FBD" w:rsidRDefault="00234FBD" w:rsidP="006243B5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016A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1EA79" wp14:editId="630B12C7">
                <wp:simplePos x="0" y="0"/>
                <wp:positionH relativeFrom="column">
                  <wp:posOffset>6231559</wp:posOffset>
                </wp:positionH>
                <wp:positionV relativeFrom="paragraph">
                  <wp:posOffset>16510</wp:posOffset>
                </wp:positionV>
                <wp:extent cx="302150" cy="270344"/>
                <wp:effectExtent l="50800" t="25400" r="66675" b="730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2843B" id="Rectangle 10" o:spid="_x0000_s1026" style="position:absolute;margin-left:490.65pt;margin-top:1.3pt;width:23.8pt;height:21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Pr="00234F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 </w:t>
      </w:r>
      <w:r w:rsidR="000A1A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project child </w:t>
      </w:r>
      <w:r w:rsidRPr="00234FBD">
        <w:rPr>
          <w:rFonts w:asciiTheme="majorHAnsi" w:hAnsiTheme="majorHAnsi" w:cstheme="majorHAnsi"/>
          <w:color w:val="000000" w:themeColor="text1"/>
          <w:sz w:val="22"/>
          <w:szCs w:val="22"/>
        </w:rPr>
        <w:t>account will be set up under my DLC’s fund and profit cente</w:t>
      </w:r>
      <w:r w:rsidR="006243B5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0A1A39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234F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my team will be responsible for budgeting and monthly reconciliation. </w:t>
      </w:r>
    </w:p>
    <w:p w14:paraId="064AD976" w14:textId="77777777" w:rsidR="00234FBD" w:rsidRDefault="00234FBD" w:rsidP="006243B5">
      <w:pPr>
        <w:pStyle w:val="ListParagraph"/>
        <w:tabs>
          <w:tab w:val="left" w:pos="1723"/>
        </w:tabs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B240E7" w14:textId="31885BB7" w:rsidR="00D226FC" w:rsidRDefault="00D226FC" w:rsidP="006243B5">
      <w:pPr>
        <w:pStyle w:val="ListParagraph"/>
        <w:numPr>
          <w:ilvl w:val="0"/>
          <w:numId w:val="27"/>
        </w:numPr>
        <w:tabs>
          <w:tab w:val="left" w:pos="1723"/>
        </w:tabs>
        <w:ind w:left="27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0D45A" wp14:editId="43C5C4C8">
                <wp:simplePos x="0" y="0"/>
                <wp:positionH relativeFrom="column">
                  <wp:posOffset>3299792</wp:posOffset>
                </wp:positionH>
                <wp:positionV relativeFrom="paragraph">
                  <wp:posOffset>302785</wp:posOffset>
                </wp:positionV>
                <wp:extent cx="302150" cy="270344"/>
                <wp:effectExtent l="50800" t="25400" r="66675" b="730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E35F6" id="Rectangle 9" o:spid="_x0000_s1026" style="position:absolute;margin-left:259.85pt;margin-top:23.85pt;width:23.8pt;height:21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072B8" wp14:editId="72009478">
                <wp:simplePos x="0" y="0"/>
                <wp:positionH relativeFrom="column">
                  <wp:posOffset>1725433</wp:posOffset>
                </wp:positionH>
                <wp:positionV relativeFrom="paragraph">
                  <wp:posOffset>302785</wp:posOffset>
                </wp:positionV>
                <wp:extent cx="302150" cy="270344"/>
                <wp:effectExtent l="50800" t="25400" r="66675" b="730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AAC94" id="Rectangle 7" o:spid="_x0000_s1026" style="position:absolute;margin-left:135.85pt;margin-top:23.85pt;width:23.8pt;height:2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If my project is funded, I anticipate to start in June 2021 or September 2021. This selection indicates when funding will begin.</w:t>
      </w:r>
    </w:p>
    <w:p w14:paraId="1429AC1F" w14:textId="6F0EB621" w:rsidR="00F6022B" w:rsidRDefault="00D226FC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June 2021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September 2021 </w:t>
      </w:r>
    </w:p>
    <w:p w14:paraId="516E0EEF" w14:textId="2E16CB0A" w:rsidR="00F6022B" w:rsidRDefault="00F6022B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26E172" w14:textId="77777777" w:rsidR="00D226FC" w:rsidRDefault="00D226FC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96BF8E3" w14:textId="77777777" w:rsidR="006243B5" w:rsidRDefault="006243B5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810FCF2" w14:textId="46F53E83" w:rsidR="00F6022B" w:rsidRPr="00F6022B" w:rsidRDefault="00F6022B" w:rsidP="006243B5">
      <w:pPr>
        <w:tabs>
          <w:tab w:val="left" w:pos="172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Thank you for your interest in the MIT Portugal Program Seed call for proposals. We expect to announce awards by early April, 2021. </w:t>
      </w:r>
      <w:bookmarkStart w:id="0" w:name="_GoBack"/>
      <w:bookmarkEnd w:id="0"/>
    </w:p>
    <w:sectPr w:rsidR="00F6022B" w:rsidRPr="00F6022B" w:rsidSect="00CD4E29">
      <w:headerReference w:type="default" r:id="rId9"/>
      <w:footerReference w:type="even" r:id="rId10"/>
      <w:footerReference w:type="default" r:id="rId11"/>
      <w:pgSz w:w="12240" w:h="15840"/>
      <w:pgMar w:top="1440" w:right="1170" w:bottom="1440" w:left="1170" w:header="720" w:footer="8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C547" w14:textId="77777777" w:rsidR="008C3881" w:rsidRDefault="008C3881">
      <w:r>
        <w:separator/>
      </w:r>
    </w:p>
  </w:endnote>
  <w:endnote w:type="continuationSeparator" w:id="0">
    <w:p w14:paraId="0E75B429" w14:textId="77777777" w:rsidR="008C3881" w:rsidRDefault="008C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36539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F1D7F4" w14:textId="23B0B9C4" w:rsidR="008E08A5" w:rsidRDefault="008E08A5" w:rsidP="00CD04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D026B2" w14:textId="77777777" w:rsidR="0005604A" w:rsidRDefault="0005604A" w:rsidP="008E08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 w:cs="Calibri"/>
        <w:i/>
        <w:sz w:val="22"/>
        <w:szCs w:val="22"/>
      </w:rPr>
      <w:id w:val="-1705550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F8C606" w14:textId="51872BEA" w:rsidR="008E08A5" w:rsidRPr="008E08A5" w:rsidRDefault="008E08A5" w:rsidP="00CD0472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i/>
            <w:sz w:val="22"/>
            <w:szCs w:val="22"/>
          </w:rPr>
        </w:pPr>
        <w:r w:rsidRPr="008E08A5">
          <w:rPr>
            <w:rStyle w:val="PageNumber"/>
            <w:rFonts w:ascii="Calibri" w:hAnsi="Calibri" w:cs="Calibri"/>
            <w:i/>
            <w:sz w:val="22"/>
            <w:szCs w:val="22"/>
          </w:rPr>
          <w:fldChar w:fldCharType="begin"/>
        </w:r>
        <w:r w:rsidRPr="008E08A5">
          <w:rPr>
            <w:rStyle w:val="PageNumber"/>
            <w:rFonts w:ascii="Calibri" w:hAnsi="Calibri" w:cs="Calibri"/>
            <w:i/>
            <w:sz w:val="22"/>
            <w:szCs w:val="22"/>
          </w:rPr>
          <w:instrText xml:space="preserve"> PAGE </w:instrText>
        </w:r>
        <w:r w:rsidRPr="008E08A5">
          <w:rPr>
            <w:rStyle w:val="PageNumber"/>
            <w:rFonts w:ascii="Calibri" w:hAnsi="Calibri" w:cs="Calibri"/>
            <w:i/>
            <w:sz w:val="22"/>
            <w:szCs w:val="22"/>
          </w:rPr>
          <w:fldChar w:fldCharType="separate"/>
        </w:r>
        <w:r w:rsidRPr="008E08A5">
          <w:rPr>
            <w:rStyle w:val="PageNumber"/>
            <w:rFonts w:ascii="Calibri" w:hAnsi="Calibri" w:cs="Calibri"/>
            <w:i/>
            <w:noProof/>
            <w:sz w:val="22"/>
            <w:szCs w:val="22"/>
          </w:rPr>
          <w:t>1</w:t>
        </w:r>
        <w:r w:rsidRPr="008E08A5">
          <w:rPr>
            <w:rStyle w:val="PageNumber"/>
            <w:rFonts w:ascii="Calibri" w:hAnsi="Calibri" w:cs="Calibri"/>
            <w:i/>
            <w:sz w:val="22"/>
            <w:szCs w:val="22"/>
          </w:rPr>
          <w:fldChar w:fldCharType="end"/>
        </w:r>
      </w:p>
    </w:sdtContent>
  </w:sdt>
  <w:p w14:paraId="3EABD130" w14:textId="4D1C404A" w:rsidR="0005604A" w:rsidRPr="008E08A5" w:rsidRDefault="00341EC2" w:rsidP="008E08A5">
    <w:pPr>
      <w:pStyle w:val="Footer"/>
      <w:ind w:right="360"/>
      <w:rPr>
        <w:rFonts w:ascii="Calibri" w:hAnsi="Calibri" w:cs="Calibri"/>
        <w:i/>
        <w:sz w:val="22"/>
        <w:szCs w:val="22"/>
      </w:rPr>
    </w:pPr>
    <w:r w:rsidRPr="008E08A5">
      <w:rPr>
        <w:rFonts w:ascii="Calibri" w:hAnsi="Calibri" w:cs="Calibri"/>
        <w:i/>
        <w:noProof/>
        <w:sz w:val="22"/>
        <w:szCs w:val="22"/>
      </w:rPr>
      <w:drawing>
        <wp:anchor distT="0" distB="0" distL="114300" distR="114300" simplePos="0" relativeHeight="251671552" behindDoc="0" locked="0" layoutInCell="1" allowOverlap="1" wp14:anchorId="7BDFCE9C" wp14:editId="506BC1D9">
          <wp:simplePos x="0" y="0"/>
          <wp:positionH relativeFrom="column">
            <wp:posOffset>4051300</wp:posOffset>
          </wp:positionH>
          <wp:positionV relativeFrom="paragraph">
            <wp:posOffset>635</wp:posOffset>
          </wp:positionV>
          <wp:extent cx="554990" cy="170815"/>
          <wp:effectExtent l="0" t="0" r="3810" b="0"/>
          <wp:wrapNone/>
          <wp:docPr id="8" name="Picture 7" descr="Image result for mi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it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AA0" w:rsidRPr="008E08A5">
      <w:rPr>
        <w:rFonts w:ascii="Calibri" w:hAnsi="Calibri" w:cs="Calibri"/>
        <w:i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6A80E56F" wp14:editId="008B5989">
          <wp:simplePos x="0" y="0"/>
          <wp:positionH relativeFrom="column">
            <wp:posOffset>3361479</wp:posOffset>
          </wp:positionH>
          <wp:positionV relativeFrom="paragraph">
            <wp:posOffset>-23495</wp:posOffset>
          </wp:positionV>
          <wp:extent cx="539115" cy="217805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343">
      <w:rPr>
        <w:rFonts w:ascii="Calibri" w:hAnsi="Calibri" w:cs="Calibri"/>
        <w:i/>
        <w:sz w:val="22"/>
        <w:szCs w:val="22"/>
      </w:rPr>
      <w:t xml:space="preserve">Application for </w:t>
    </w:r>
    <w:r w:rsidR="0005604A" w:rsidRPr="008E08A5">
      <w:rPr>
        <w:rFonts w:ascii="Calibri" w:hAnsi="Calibri" w:cs="Calibri"/>
        <w:i/>
        <w:sz w:val="22"/>
        <w:szCs w:val="22"/>
      </w:rPr>
      <w:t xml:space="preserve">MPP2030 </w:t>
    </w:r>
    <w:r w:rsidR="007C7343">
      <w:rPr>
        <w:rFonts w:ascii="Calibri" w:hAnsi="Calibri" w:cs="Calibri"/>
        <w:i/>
        <w:sz w:val="22"/>
        <w:szCs w:val="22"/>
      </w:rPr>
      <w:t>Seed Funds</w:t>
    </w:r>
    <w:r w:rsidR="008E08A5" w:rsidRPr="008E08A5">
      <w:rPr>
        <w:rFonts w:ascii="Calibri" w:hAnsi="Calibri" w:cs="Calibri"/>
        <w:bCs/>
        <w:i/>
        <w:sz w:val="22"/>
        <w:szCs w:val="22"/>
      </w:rPr>
      <w:tab/>
    </w:r>
    <w:r>
      <w:rPr>
        <w:rFonts w:ascii="Calibri" w:hAnsi="Calibri" w:cs="Calibri"/>
        <w:bCs/>
        <w:i/>
        <w:noProof/>
        <w:sz w:val="22"/>
        <w:szCs w:val="22"/>
      </w:rPr>
      <w:drawing>
        <wp:inline distT="0" distB="0" distL="0" distR="0" wp14:anchorId="5E103992" wp14:editId="2F7D7E31">
          <wp:extent cx="922867" cy="1427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.Portugal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1081" cy="15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F4A6" w14:textId="77777777" w:rsidR="008C3881" w:rsidRDefault="008C3881">
      <w:r>
        <w:separator/>
      </w:r>
    </w:p>
  </w:footnote>
  <w:footnote w:type="continuationSeparator" w:id="0">
    <w:p w14:paraId="077B75E0" w14:textId="77777777" w:rsidR="008C3881" w:rsidRDefault="008C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4FC3" w14:textId="4117A59D" w:rsidR="007C7343" w:rsidRDefault="00341EC2" w:rsidP="007C7343">
    <w:pPr>
      <w:spacing w:after="60"/>
      <w:rPr>
        <w:rFonts w:ascii="Calibri" w:hAnsi="Calibri" w:cs="Calibri"/>
        <w:b/>
        <w:bCs/>
        <w:iCs/>
        <w:color w:val="000000" w:themeColor="text1"/>
        <w:sz w:val="32"/>
        <w:szCs w:val="32"/>
      </w:rPr>
    </w:pPr>
    <w:r>
      <w:rPr>
        <w:rFonts w:ascii="Calibri" w:hAnsi="Calibri" w:cs="Calibri"/>
        <w:b/>
        <w:noProof/>
        <w:sz w:val="16"/>
        <w:szCs w:val="16"/>
      </w:rPr>
      <w:drawing>
        <wp:inline distT="0" distB="0" distL="0" distR="0" wp14:anchorId="433958FE" wp14:editId="0A17E3C4">
          <wp:extent cx="1111733" cy="17201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.Portug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863" cy="17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71841" w14:textId="20EB874C" w:rsidR="007C7343" w:rsidRPr="00341EC2" w:rsidRDefault="007C7343" w:rsidP="007C7343">
    <w:pPr>
      <w:spacing w:after="60"/>
      <w:rPr>
        <w:rFonts w:ascii="Calibri" w:hAnsi="Calibri" w:cs="Calibri"/>
        <w:color w:val="000000" w:themeColor="text1"/>
        <w:sz w:val="28"/>
        <w:szCs w:val="28"/>
      </w:rPr>
    </w:pPr>
    <w:r w:rsidRPr="00341EC2">
      <w:rPr>
        <w:rFonts w:ascii="Calibri" w:hAnsi="Calibri" w:cs="Calibri"/>
        <w:b/>
        <w:bCs/>
        <w:iCs/>
        <w:color w:val="000000" w:themeColor="text1"/>
        <w:sz w:val="28"/>
        <w:szCs w:val="28"/>
      </w:rPr>
      <w:t>Application for MIT Portugal Partnership (MPP2030) Research Seed Fund Program</w:t>
    </w:r>
  </w:p>
  <w:p w14:paraId="311B266F" w14:textId="38AF5BFC" w:rsidR="00375276" w:rsidRPr="00244B97" w:rsidRDefault="00375276" w:rsidP="008E08A5">
    <w:pPr>
      <w:rPr>
        <w:rFonts w:ascii="Calibri" w:hAnsi="Calibri" w:cs="Calibri"/>
        <w:b/>
        <w:sz w:val="12"/>
        <w:szCs w:val="12"/>
      </w:rPr>
    </w:pPr>
    <w:r w:rsidRPr="00244B97">
      <w:rPr>
        <w:rFonts w:ascii="Calibri" w:hAnsi="Calibri" w:cs="Calibri"/>
        <w:b/>
        <w:sz w:val="12"/>
        <w:szCs w:val="12"/>
      </w:rPr>
      <w:tab/>
      <w:t xml:space="preserve"> </w:t>
    </w:r>
  </w:p>
  <w:p w14:paraId="56F05B77" w14:textId="0CA0B952" w:rsidR="007C3E06" w:rsidRDefault="0005604A">
    <w:pPr>
      <w:pStyle w:val="Header"/>
      <w:rPr>
        <w:rFonts w:ascii="Calibri" w:hAnsi="Calibri" w:cs="Calibri"/>
        <w:bCs/>
        <w:i/>
      </w:rPr>
    </w:pPr>
    <w:r w:rsidRPr="00341EC2">
      <w:rPr>
        <w:rFonts w:ascii="Calibri" w:hAnsi="Calibri" w:cs="Calibri"/>
        <w:bCs/>
        <w:i/>
      </w:rPr>
      <w:t>20</w:t>
    </w:r>
    <w:r w:rsidR="0051521A" w:rsidRPr="00341EC2">
      <w:rPr>
        <w:rFonts w:ascii="Calibri" w:hAnsi="Calibri" w:cs="Calibri"/>
        <w:bCs/>
        <w:i/>
      </w:rPr>
      <w:t>2</w:t>
    </w:r>
    <w:r w:rsidR="00FD3DF8">
      <w:rPr>
        <w:rFonts w:ascii="Calibri" w:hAnsi="Calibri" w:cs="Calibri"/>
        <w:bCs/>
        <w:i/>
      </w:rPr>
      <w:t>1</w:t>
    </w:r>
    <w:r w:rsidRPr="00341EC2">
      <w:rPr>
        <w:rFonts w:ascii="Calibri" w:hAnsi="Calibri" w:cs="Calibri"/>
        <w:bCs/>
        <w:i/>
      </w:rPr>
      <w:t xml:space="preserve"> </w:t>
    </w:r>
    <w:r w:rsidR="00375276" w:rsidRPr="00341EC2">
      <w:rPr>
        <w:rFonts w:ascii="Calibri" w:hAnsi="Calibri" w:cs="Calibri"/>
        <w:bCs/>
        <w:i/>
      </w:rPr>
      <w:t>Call for Seed Funding Proposals</w:t>
    </w:r>
    <w:r w:rsidRPr="00341EC2">
      <w:rPr>
        <w:rFonts w:ascii="Calibri" w:hAnsi="Calibri" w:cs="Calibri"/>
        <w:bCs/>
        <w:i/>
      </w:rPr>
      <w:t xml:space="preserve"> at MIT</w:t>
    </w:r>
  </w:p>
  <w:p w14:paraId="6C26EE01" w14:textId="376C75CF" w:rsidR="00744ACB" w:rsidRDefault="00744ACB">
    <w:pPr>
      <w:pStyle w:val="Header"/>
      <w:rPr>
        <w:rFonts w:ascii="Calibri" w:hAnsi="Calibri" w:cs="Calibri"/>
        <w:b/>
        <w:bCs/>
        <w:i/>
        <w:sz w:val="12"/>
        <w:szCs w:val="12"/>
      </w:rPr>
    </w:pPr>
    <w:r w:rsidRPr="00244B97">
      <w:rPr>
        <w:rFonts w:ascii="Garamond" w:hAnsi="Garamond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3AF12" wp14:editId="55520738">
              <wp:simplePos x="0" y="0"/>
              <wp:positionH relativeFrom="column">
                <wp:posOffset>-1039495</wp:posOffset>
              </wp:positionH>
              <wp:positionV relativeFrom="paragraph">
                <wp:posOffset>177495</wp:posOffset>
              </wp:positionV>
              <wp:extent cx="9144000" cy="26670"/>
              <wp:effectExtent l="0" t="0" r="0" b="0"/>
              <wp:wrapNone/>
              <wp:docPr id="102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26670"/>
                      </a:xfrm>
                      <a:prstGeom prst="rect">
                        <a:avLst/>
                      </a:prstGeom>
                      <a:solidFill>
                        <a:srgbClr val="B5BA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21E7C" id="Rectangle 14" o:spid="_x0000_s1026" style="position:absolute;margin-left:-81.85pt;margin-top:14pt;width:10in;height:2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" fillcolor="#b5babc" stroked="f"/>
          </w:pict>
        </mc:Fallback>
      </mc:AlternateContent>
    </w:r>
  </w:p>
  <w:p w14:paraId="2315C49E" w14:textId="77777777" w:rsidR="00744ACB" w:rsidRPr="00244B97" w:rsidRDefault="00744ACB">
    <w:pPr>
      <w:pStyle w:val="Header"/>
      <w:rPr>
        <w:rFonts w:ascii="Calibri" w:hAnsi="Calibri" w:cs="Calibri"/>
        <w:b/>
        <w:bCs/>
        <w:i/>
        <w:sz w:val="12"/>
        <w:szCs w:val="12"/>
      </w:rPr>
    </w:pPr>
  </w:p>
  <w:p w14:paraId="25EAAA1C" w14:textId="4A363770" w:rsidR="00375276" w:rsidRPr="00E175F9" w:rsidRDefault="00375276">
    <w:pPr>
      <w:pStyle w:val="Header"/>
      <w:rPr>
        <w:rFonts w:ascii="Garamond" w:hAnsi="Garamond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pStyle w:val="List2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List31"/>
      <w:lvlText w:val="•"/>
      <w:lvlJc w:val="left"/>
      <w:pPr>
        <w:tabs>
          <w:tab w:val="num" w:pos="432"/>
        </w:tabs>
        <w:ind w:left="432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5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7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04CDC"/>
    <w:multiLevelType w:val="hybridMultilevel"/>
    <w:tmpl w:val="8C82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7E63"/>
    <w:multiLevelType w:val="hybridMultilevel"/>
    <w:tmpl w:val="EEA0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B3E4E"/>
    <w:multiLevelType w:val="hybridMultilevel"/>
    <w:tmpl w:val="D52A29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00D9"/>
    <w:multiLevelType w:val="hybridMultilevel"/>
    <w:tmpl w:val="754ECD02"/>
    <w:lvl w:ilvl="0" w:tplc="360CA6EC">
      <w:start w:val="1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C58FE"/>
    <w:multiLevelType w:val="multilevel"/>
    <w:tmpl w:val="5A1AE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3DAC"/>
    <w:multiLevelType w:val="hybridMultilevel"/>
    <w:tmpl w:val="A688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C44D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2A6F"/>
    <w:multiLevelType w:val="hybridMultilevel"/>
    <w:tmpl w:val="FB86F7B8"/>
    <w:lvl w:ilvl="0" w:tplc="E6CCBCF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418F0"/>
    <w:multiLevelType w:val="hybridMultilevel"/>
    <w:tmpl w:val="AFAAAF66"/>
    <w:lvl w:ilvl="0" w:tplc="97307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71A9"/>
    <w:multiLevelType w:val="multilevel"/>
    <w:tmpl w:val="D9AC2B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112A7"/>
    <w:multiLevelType w:val="hybridMultilevel"/>
    <w:tmpl w:val="666A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64DB0"/>
    <w:multiLevelType w:val="hybridMultilevel"/>
    <w:tmpl w:val="8C82D4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B0D8D"/>
    <w:multiLevelType w:val="hybridMultilevel"/>
    <w:tmpl w:val="D9AC2BBC"/>
    <w:lvl w:ilvl="0" w:tplc="E6CCBCFE">
      <w:start w:val="3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97220"/>
    <w:multiLevelType w:val="hybridMultilevel"/>
    <w:tmpl w:val="1D8C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93FFE"/>
    <w:multiLevelType w:val="hybridMultilevel"/>
    <w:tmpl w:val="795078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7586E"/>
    <w:multiLevelType w:val="hybridMultilevel"/>
    <w:tmpl w:val="99443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2DA21AE">
      <w:start w:val="1"/>
      <w:numFmt w:val="upperLetter"/>
      <w:lvlText w:val="%2."/>
      <w:lvlJc w:val="left"/>
      <w:pPr>
        <w:ind w:left="360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3F71AC5"/>
    <w:multiLevelType w:val="hybridMultilevel"/>
    <w:tmpl w:val="60B8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E6DAF"/>
    <w:multiLevelType w:val="hybridMultilevel"/>
    <w:tmpl w:val="4BA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D011A"/>
    <w:multiLevelType w:val="hybridMultilevel"/>
    <w:tmpl w:val="D9927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1A0AAE"/>
    <w:multiLevelType w:val="hybridMultilevel"/>
    <w:tmpl w:val="ED8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2B41"/>
    <w:multiLevelType w:val="hybridMultilevel"/>
    <w:tmpl w:val="314A3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1"/>
  </w:num>
  <w:num w:numId="15">
    <w:abstractNumId w:val="26"/>
  </w:num>
  <w:num w:numId="16">
    <w:abstractNumId w:val="22"/>
  </w:num>
  <w:num w:numId="17">
    <w:abstractNumId w:val="23"/>
  </w:num>
  <w:num w:numId="18">
    <w:abstractNumId w:val="27"/>
  </w:num>
  <w:num w:numId="19">
    <w:abstractNumId w:val="17"/>
  </w:num>
  <w:num w:numId="20">
    <w:abstractNumId w:val="10"/>
  </w:num>
  <w:num w:numId="21">
    <w:abstractNumId w:val="25"/>
  </w:num>
  <w:num w:numId="22">
    <w:abstractNumId w:val="18"/>
  </w:num>
  <w:num w:numId="23">
    <w:abstractNumId w:val="24"/>
  </w:num>
  <w:num w:numId="24">
    <w:abstractNumId w:val="20"/>
  </w:num>
  <w:num w:numId="25">
    <w:abstractNumId w:val="12"/>
  </w:num>
  <w:num w:numId="26">
    <w:abstractNumId w:val="8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5A"/>
    <w:rsid w:val="0001259B"/>
    <w:rsid w:val="00033249"/>
    <w:rsid w:val="000349EF"/>
    <w:rsid w:val="0003787A"/>
    <w:rsid w:val="00037BC4"/>
    <w:rsid w:val="00052ECE"/>
    <w:rsid w:val="00053E96"/>
    <w:rsid w:val="0005604A"/>
    <w:rsid w:val="0006279A"/>
    <w:rsid w:val="000723BD"/>
    <w:rsid w:val="00073EB5"/>
    <w:rsid w:val="000823C0"/>
    <w:rsid w:val="00084947"/>
    <w:rsid w:val="000872BA"/>
    <w:rsid w:val="00097736"/>
    <w:rsid w:val="000A1A39"/>
    <w:rsid w:val="000A61EE"/>
    <w:rsid w:val="000B3703"/>
    <w:rsid w:val="000B5207"/>
    <w:rsid w:val="000B5947"/>
    <w:rsid w:val="000D3060"/>
    <w:rsid w:val="000E0751"/>
    <w:rsid w:val="000E7B3E"/>
    <w:rsid w:val="000F6FB0"/>
    <w:rsid w:val="0010405A"/>
    <w:rsid w:val="00105AC4"/>
    <w:rsid w:val="00112FEE"/>
    <w:rsid w:val="0012313C"/>
    <w:rsid w:val="00140C44"/>
    <w:rsid w:val="00144CFA"/>
    <w:rsid w:val="0015084B"/>
    <w:rsid w:val="001628E2"/>
    <w:rsid w:val="00163E9B"/>
    <w:rsid w:val="001645C8"/>
    <w:rsid w:val="00165EC7"/>
    <w:rsid w:val="0017028F"/>
    <w:rsid w:val="00173AD5"/>
    <w:rsid w:val="001757DF"/>
    <w:rsid w:val="001A076F"/>
    <w:rsid w:val="001A7F56"/>
    <w:rsid w:val="001B1205"/>
    <w:rsid w:val="001B439B"/>
    <w:rsid w:val="001C47D8"/>
    <w:rsid w:val="001C5FF2"/>
    <w:rsid w:val="001D289C"/>
    <w:rsid w:val="001D5600"/>
    <w:rsid w:val="001E0AA0"/>
    <w:rsid w:val="001E16C1"/>
    <w:rsid w:val="001E78E2"/>
    <w:rsid w:val="001F2355"/>
    <w:rsid w:val="001F4E67"/>
    <w:rsid w:val="001F5D36"/>
    <w:rsid w:val="002255E9"/>
    <w:rsid w:val="00225674"/>
    <w:rsid w:val="00234FBD"/>
    <w:rsid w:val="0024006F"/>
    <w:rsid w:val="00244B97"/>
    <w:rsid w:val="0025688F"/>
    <w:rsid w:val="00262BCF"/>
    <w:rsid w:val="00263695"/>
    <w:rsid w:val="002656FB"/>
    <w:rsid w:val="00272704"/>
    <w:rsid w:val="00293404"/>
    <w:rsid w:val="002A3FB1"/>
    <w:rsid w:val="002B005D"/>
    <w:rsid w:val="002B6F2A"/>
    <w:rsid w:val="002B7F1F"/>
    <w:rsid w:val="002D3B72"/>
    <w:rsid w:val="002E5A78"/>
    <w:rsid w:val="002E6D29"/>
    <w:rsid w:val="002F030B"/>
    <w:rsid w:val="002F1E63"/>
    <w:rsid w:val="002F20CB"/>
    <w:rsid w:val="002F24ED"/>
    <w:rsid w:val="003304A6"/>
    <w:rsid w:val="00337681"/>
    <w:rsid w:val="00341EC2"/>
    <w:rsid w:val="003525F2"/>
    <w:rsid w:val="003642DF"/>
    <w:rsid w:val="00365719"/>
    <w:rsid w:val="00375276"/>
    <w:rsid w:val="00380100"/>
    <w:rsid w:val="00390515"/>
    <w:rsid w:val="00396501"/>
    <w:rsid w:val="003A636C"/>
    <w:rsid w:val="003A69A7"/>
    <w:rsid w:val="003A72D6"/>
    <w:rsid w:val="003B28B1"/>
    <w:rsid w:val="003B3D99"/>
    <w:rsid w:val="003B5179"/>
    <w:rsid w:val="003C01CB"/>
    <w:rsid w:val="003D01ED"/>
    <w:rsid w:val="003D29AC"/>
    <w:rsid w:val="003D5FA2"/>
    <w:rsid w:val="003F3215"/>
    <w:rsid w:val="003F3536"/>
    <w:rsid w:val="003F76E9"/>
    <w:rsid w:val="004053F2"/>
    <w:rsid w:val="00422DC3"/>
    <w:rsid w:val="00440451"/>
    <w:rsid w:val="00441682"/>
    <w:rsid w:val="0044585B"/>
    <w:rsid w:val="00452B7F"/>
    <w:rsid w:val="00457426"/>
    <w:rsid w:val="00457521"/>
    <w:rsid w:val="004575DA"/>
    <w:rsid w:val="00462A4D"/>
    <w:rsid w:val="00496235"/>
    <w:rsid w:val="00497B65"/>
    <w:rsid w:val="00497D11"/>
    <w:rsid w:val="004A17E3"/>
    <w:rsid w:val="004A794F"/>
    <w:rsid w:val="004A79CC"/>
    <w:rsid w:val="004B0836"/>
    <w:rsid w:val="004B2A63"/>
    <w:rsid w:val="004B4B92"/>
    <w:rsid w:val="004D1E8E"/>
    <w:rsid w:val="004D688B"/>
    <w:rsid w:val="004E51BB"/>
    <w:rsid w:val="004F233C"/>
    <w:rsid w:val="004F6787"/>
    <w:rsid w:val="00505EB8"/>
    <w:rsid w:val="005061A0"/>
    <w:rsid w:val="00506229"/>
    <w:rsid w:val="00512B69"/>
    <w:rsid w:val="0051521A"/>
    <w:rsid w:val="00530384"/>
    <w:rsid w:val="00540C6B"/>
    <w:rsid w:val="00550F82"/>
    <w:rsid w:val="005520D9"/>
    <w:rsid w:val="00556E8E"/>
    <w:rsid w:val="005577C2"/>
    <w:rsid w:val="00564E57"/>
    <w:rsid w:val="005707A8"/>
    <w:rsid w:val="00590146"/>
    <w:rsid w:val="005A1F42"/>
    <w:rsid w:val="005A21BA"/>
    <w:rsid w:val="005A3547"/>
    <w:rsid w:val="005A603A"/>
    <w:rsid w:val="005B4C04"/>
    <w:rsid w:val="005C2FFF"/>
    <w:rsid w:val="005C72BF"/>
    <w:rsid w:val="005D7270"/>
    <w:rsid w:val="005F21F5"/>
    <w:rsid w:val="005F401E"/>
    <w:rsid w:val="00600554"/>
    <w:rsid w:val="00610AEB"/>
    <w:rsid w:val="00612829"/>
    <w:rsid w:val="00613FB8"/>
    <w:rsid w:val="006201A1"/>
    <w:rsid w:val="006243B5"/>
    <w:rsid w:val="006257A1"/>
    <w:rsid w:val="00653F9D"/>
    <w:rsid w:val="0066172D"/>
    <w:rsid w:val="0067762C"/>
    <w:rsid w:val="006851FD"/>
    <w:rsid w:val="006A0A3A"/>
    <w:rsid w:val="006A5EEE"/>
    <w:rsid w:val="006A6A05"/>
    <w:rsid w:val="006D1499"/>
    <w:rsid w:val="006D7440"/>
    <w:rsid w:val="006E4BA4"/>
    <w:rsid w:val="006E69A0"/>
    <w:rsid w:val="006F645B"/>
    <w:rsid w:val="00705E8B"/>
    <w:rsid w:val="00706635"/>
    <w:rsid w:val="00714F06"/>
    <w:rsid w:val="00716A6E"/>
    <w:rsid w:val="007234B3"/>
    <w:rsid w:val="007309DD"/>
    <w:rsid w:val="007318B0"/>
    <w:rsid w:val="00732B63"/>
    <w:rsid w:val="007332D0"/>
    <w:rsid w:val="00740015"/>
    <w:rsid w:val="00741E83"/>
    <w:rsid w:val="00744ACB"/>
    <w:rsid w:val="00746189"/>
    <w:rsid w:val="007507C9"/>
    <w:rsid w:val="00765B54"/>
    <w:rsid w:val="00770110"/>
    <w:rsid w:val="00790082"/>
    <w:rsid w:val="007A0089"/>
    <w:rsid w:val="007C3E06"/>
    <w:rsid w:val="007C593A"/>
    <w:rsid w:val="007C7343"/>
    <w:rsid w:val="007E7FB8"/>
    <w:rsid w:val="007F180D"/>
    <w:rsid w:val="00800B9E"/>
    <w:rsid w:val="00811984"/>
    <w:rsid w:val="008160A7"/>
    <w:rsid w:val="00830BB0"/>
    <w:rsid w:val="008632A8"/>
    <w:rsid w:val="00864138"/>
    <w:rsid w:val="00865430"/>
    <w:rsid w:val="00866798"/>
    <w:rsid w:val="008708B7"/>
    <w:rsid w:val="0088240F"/>
    <w:rsid w:val="008868FF"/>
    <w:rsid w:val="0089274C"/>
    <w:rsid w:val="008977D4"/>
    <w:rsid w:val="008A090F"/>
    <w:rsid w:val="008A5126"/>
    <w:rsid w:val="008B4C4E"/>
    <w:rsid w:val="008B7979"/>
    <w:rsid w:val="008C3881"/>
    <w:rsid w:val="008D6F11"/>
    <w:rsid w:val="008E08A5"/>
    <w:rsid w:val="00900C72"/>
    <w:rsid w:val="009032DF"/>
    <w:rsid w:val="00907A19"/>
    <w:rsid w:val="00907AE3"/>
    <w:rsid w:val="0091045B"/>
    <w:rsid w:val="00911A27"/>
    <w:rsid w:val="00916AED"/>
    <w:rsid w:val="00917E37"/>
    <w:rsid w:val="00921867"/>
    <w:rsid w:val="0092287B"/>
    <w:rsid w:val="00925AA7"/>
    <w:rsid w:val="009335B2"/>
    <w:rsid w:val="00941400"/>
    <w:rsid w:val="009535E2"/>
    <w:rsid w:val="009540A9"/>
    <w:rsid w:val="00962EC8"/>
    <w:rsid w:val="00963F11"/>
    <w:rsid w:val="00965BCF"/>
    <w:rsid w:val="00973607"/>
    <w:rsid w:val="009978B1"/>
    <w:rsid w:val="009A310A"/>
    <w:rsid w:val="009C3589"/>
    <w:rsid w:val="009D10F4"/>
    <w:rsid w:val="009D4801"/>
    <w:rsid w:val="009D4E88"/>
    <w:rsid w:val="009D5355"/>
    <w:rsid w:val="009E28F4"/>
    <w:rsid w:val="009F0692"/>
    <w:rsid w:val="009F3598"/>
    <w:rsid w:val="00A02ADD"/>
    <w:rsid w:val="00A02CD3"/>
    <w:rsid w:val="00A04679"/>
    <w:rsid w:val="00A16D4F"/>
    <w:rsid w:val="00A24251"/>
    <w:rsid w:val="00A32412"/>
    <w:rsid w:val="00A42A13"/>
    <w:rsid w:val="00A44251"/>
    <w:rsid w:val="00A5150A"/>
    <w:rsid w:val="00A60A4F"/>
    <w:rsid w:val="00A60F52"/>
    <w:rsid w:val="00A654C1"/>
    <w:rsid w:val="00A66652"/>
    <w:rsid w:val="00A66BF1"/>
    <w:rsid w:val="00A71D89"/>
    <w:rsid w:val="00A804A8"/>
    <w:rsid w:val="00A87EED"/>
    <w:rsid w:val="00A917E5"/>
    <w:rsid w:val="00AA0482"/>
    <w:rsid w:val="00AA0573"/>
    <w:rsid w:val="00AA0D71"/>
    <w:rsid w:val="00AA54E4"/>
    <w:rsid w:val="00AA6C17"/>
    <w:rsid w:val="00AA7E91"/>
    <w:rsid w:val="00AC68C6"/>
    <w:rsid w:val="00AD5294"/>
    <w:rsid w:val="00AE0827"/>
    <w:rsid w:val="00AE7F86"/>
    <w:rsid w:val="00AF283D"/>
    <w:rsid w:val="00B02F0E"/>
    <w:rsid w:val="00B12570"/>
    <w:rsid w:val="00B21FB7"/>
    <w:rsid w:val="00B23FA7"/>
    <w:rsid w:val="00B35FEB"/>
    <w:rsid w:val="00B3669B"/>
    <w:rsid w:val="00B378BB"/>
    <w:rsid w:val="00B405CB"/>
    <w:rsid w:val="00B42188"/>
    <w:rsid w:val="00B50446"/>
    <w:rsid w:val="00B55634"/>
    <w:rsid w:val="00B616DF"/>
    <w:rsid w:val="00B72F4D"/>
    <w:rsid w:val="00B74EB3"/>
    <w:rsid w:val="00B75E81"/>
    <w:rsid w:val="00B83D81"/>
    <w:rsid w:val="00B92727"/>
    <w:rsid w:val="00B96EE7"/>
    <w:rsid w:val="00BA0328"/>
    <w:rsid w:val="00BA31D6"/>
    <w:rsid w:val="00BC15C1"/>
    <w:rsid w:val="00BC27DA"/>
    <w:rsid w:val="00BC5C20"/>
    <w:rsid w:val="00BC7312"/>
    <w:rsid w:val="00BC7E61"/>
    <w:rsid w:val="00BD5B4C"/>
    <w:rsid w:val="00BE1DFB"/>
    <w:rsid w:val="00BE5624"/>
    <w:rsid w:val="00C055C4"/>
    <w:rsid w:val="00C06D99"/>
    <w:rsid w:val="00C16984"/>
    <w:rsid w:val="00C17320"/>
    <w:rsid w:val="00C221D9"/>
    <w:rsid w:val="00C31BD2"/>
    <w:rsid w:val="00C33A2B"/>
    <w:rsid w:val="00C353F4"/>
    <w:rsid w:val="00C40F0D"/>
    <w:rsid w:val="00C43D44"/>
    <w:rsid w:val="00C65E94"/>
    <w:rsid w:val="00C6745B"/>
    <w:rsid w:val="00C71840"/>
    <w:rsid w:val="00C71EEF"/>
    <w:rsid w:val="00C7412F"/>
    <w:rsid w:val="00C75865"/>
    <w:rsid w:val="00C77EF3"/>
    <w:rsid w:val="00C81F18"/>
    <w:rsid w:val="00C867A5"/>
    <w:rsid w:val="00C868A4"/>
    <w:rsid w:val="00C9335B"/>
    <w:rsid w:val="00C9530B"/>
    <w:rsid w:val="00C95471"/>
    <w:rsid w:val="00C95AF9"/>
    <w:rsid w:val="00CA1965"/>
    <w:rsid w:val="00CA7AB9"/>
    <w:rsid w:val="00CB186A"/>
    <w:rsid w:val="00CC0D1D"/>
    <w:rsid w:val="00CC402E"/>
    <w:rsid w:val="00CD0F5E"/>
    <w:rsid w:val="00CD2337"/>
    <w:rsid w:val="00CD4E29"/>
    <w:rsid w:val="00CF2906"/>
    <w:rsid w:val="00CF5020"/>
    <w:rsid w:val="00D01563"/>
    <w:rsid w:val="00D12019"/>
    <w:rsid w:val="00D137AD"/>
    <w:rsid w:val="00D226FC"/>
    <w:rsid w:val="00D2682D"/>
    <w:rsid w:val="00D27AF3"/>
    <w:rsid w:val="00D3665A"/>
    <w:rsid w:val="00D4038D"/>
    <w:rsid w:val="00D42F6F"/>
    <w:rsid w:val="00D50BD5"/>
    <w:rsid w:val="00D57AFB"/>
    <w:rsid w:val="00D64BCA"/>
    <w:rsid w:val="00D65DEA"/>
    <w:rsid w:val="00D8238E"/>
    <w:rsid w:val="00D82FBD"/>
    <w:rsid w:val="00D87ED4"/>
    <w:rsid w:val="00DA491F"/>
    <w:rsid w:val="00DC1E58"/>
    <w:rsid w:val="00DD3CBD"/>
    <w:rsid w:val="00DD6CE9"/>
    <w:rsid w:val="00DE0F07"/>
    <w:rsid w:val="00DF4089"/>
    <w:rsid w:val="00E005D0"/>
    <w:rsid w:val="00E04DE5"/>
    <w:rsid w:val="00E05C37"/>
    <w:rsid w:val="00E05F9B"/>
    <w:rsid w:val="00E10645"/>
    <w:rsid w:val="00E1302E"/>
    <w:rsid w:val="00E175F9"/>
    <w:rsid w:val="00E25803"/>
    <w:rsid w:val="00E34574"/>
    <w:rsid w:val="00E36F7A"/>
    <w:rsid w:val="00E425C7"/>
    <w:rsid w:val="00E4539E"/>
    <w:rsid w:val="00E53691"/>
    <w:rsid w:val="00E56CCE"/>
    <w:rsid w:val="00E71C32"/>
    <w:rsid w:val="00E71CB0"/>
    <w:rsid w:val="00E8487D"/>
    <w:rsid w:val="00EA2D78"/>
    <w:rsid w:val="00EB40B7"/>
    <w:rsid w:val="00EC2CF3"/>
    <w:rsid w:val="00EC50ED"/>
    <w:rsid w:val="00EC57D0"/>
    <w:rsid w:val="00EE2181"/>
    <w:rsid w:val="00EE2FBA"/>
    <w:rsid w:val="00EE6162"/>
    <w:rsid w:val="00EF016A"/>
    <w:rsid w:val="00EF1028"/>
    <w:rsid w:val="00EF2859"/>
    <w:rsid w:val="00EF7C15"/>
    <w:rsid w:val="00F13E44"/>
    <w:rsid w:val="00F168ED"/>
    <w:rsid w:val="00F24A41"/>
    <w:rsid w:val="00F26092"/>
    <w:rsid w:val="00F264F2"/>
    <w:rsid w:val="00F359C2"/>
    <w:rsid w:val="00F36568"/>
    <w:rsid w:val="00F40A3E"/>
    <w:rsid w:val="00F5001C"/>
    <w:rsid w:val="00F5445B"/>
    <w:rsid w:val="00F6022B"/>
    <w:rsid w:val="00F61416"/>
    <w:rsid w:val="00F646B5"/>
    <w:rsid w:val="00F6482B"/>
    <w:rsid w:val="00F75E31"/>
    <w:rsid w:val="00FA07D6"/>
    <w:rsid w:val="00FA0FE2"/>
    <w:rsid w:val="00FA399B"/>
    <w:rsid w:val="00FB0246"/>
    <w:rsid w:val="00FB0EE8"/>
    <w:rsid w:val="00FD3DF8"/>
    <w:rsid w:val="00FE34EE"/>
    <w:rsid w:val="00FF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A10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8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6C1"/>
    <w:pPr>
      <w:keepNext/>
      <w:jc w:val="center"/>
      <w:outlineLvl w:val="0"/>
    </w:pPr>
    <w:rPr>
      <w:rFonts w:ascii="Times" w:hAnsi="Times"/>
      <w:i/>
      <w:iCs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24A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5348DF"/>
    <w:rPr>
      <w:color w:val="0000FF"/>
      <w:u w:val="single"/>
    </w:rPr>
  </w:style>
  <w:style w:type="character" w:styleId="FollowedHyperlink">
    <w:name w:val="FollowedHyperlink"/>
    <w:basedOn w:val="DefaultParagraphFont"/>
    <w:rsid w:val="005B5F2E"/>
    <w:rPr>
      <w:color w:val="800080"/>
      <w:u w:val="single"/>
    </w:rPr>
  </w:style>
  <w:style w:type="paragraph" w:customStyle="1" w:styleId="Body">
    <w:name w:val="Body"/>
    <w:rsid w:val="00D7799E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47085B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rsid w:val="006A0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0A64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6A0A64"/>
    <w:pPr>
      <w:spacing w:line="280" w:lineRule="exact"/>
    </w:pPr>
    <w:rPr>
      <w:rFonts w:eastAsia="Times"/>
      <w:sz w:val="20"/>
      <w:szCs w:val="20"/>
    </w:rPr>
  </w:style>
  <w:style w:type="character" w:styleId="CommentReference">
    <w:name w:val="annotation reference"/>
    <w:basedOn w:val="DefaultParagraphFont"/>
    <w:rsid w:val="008636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663"/>
    <w:rPr>
      <w:sz w:val="20"/>
      <w:szCs w:val="20"/>
      <w:lang w:val="pt-PT" w:eastAsia="pt-PT"/>
    </w:rPr>
  </w:style>
  <w:style w:type="paragraph" w:customStyle="1" w:styleId="Body1">
    <w:name w:val="Body 1"/>
    <w:rsid w:val="00D01563"/>
    <w:pPr>
      <w:spacing w:line="288" w:lineRule="auto"/>
      <w:outlineLvl w:val="0"/>
    </w:pPr>
    <w:rPr>
      <w:rFonts w:ascii="Trebuchet MS" w:eastAsia="Arial Unicode MS" w:hAnsi="Trebuchet MS"/>
      <w:color w:val="FFFFFF"/>
      <w:u w:color="FFFF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56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563"/>
    <w:rPr>
      <w:rFonts w:ascii="Lucida Grande" w:hAnsi="Lucida Grande" w:cs="Lucida Grande"/>
      <w:sz w:val="24"/>
      <w:szCs w:val="24"/>
    </w:rPr>
  </w:style>
  <w:style w:type="paragraph" w:customStyle="1" w:styleId="List0">
    <w:name w:val="List 0"/>
    <w:basedOn w:val="Normal"/>
    <w:semiHidden/>
    <w:rsid w:val="00D01563"/>
    <w:pPr>
      <w:numPr>
        <w:numId w:val="1"/>
      </w:numPr>
    </w:pPr>
    <w:rPr>
      <w:sz w:val="20"/>
      <w:szCs w:val="20"/>
    </w:rPr>
  </w:style>
  <w:style w:type="paragraph" w:customStyle="1" w:styleId="List1">
    <w:name w:val="List 1"/>
    <w:basedOn w:val="Normal"/>
    <w:semiHidden/>
    <w:rsid w:val="00D01563"/>
    <w:pPr>
      <w:numPr>
        <w:numId w:val="4"/>
      </w:numPr>
    </w:pPr>
    <w:rPr>
      <w:sz w:val="20"/>
      <w:szCs w:val="20"/>
    </w:rPr>
  </w:style>
  <w:style w:type="paragraph" w:customStyle="1" w:styleId="List21">
    <w:name w:val="List 21"/>
    <w:basedOn w:val="Normal"/>
    <w:autoRedefine/>
    <w:semiHidden/>
    <w:rsid w:val="00D01563"/>
    <w:pPr>
      <w:numPr>
        <w:numId w:val="7"/>
      </w:numPr>
    </w:pPr>
    <w:rPr>
      <w:sz w:val="20"/>
      <w:szCs w:val="20"/>
    </w:rPr>
  </w:style>
  <w:style w:type="paragraph" w:customStyle="1" w:styleId="List31">
    <w:name w:val="List 31"/>
    <w:basedOn w:val="Normal"/>
    <w:semiHidden/>
    <w:rsid w:val="00D01563"/>
    <w:pPr>
      <w:numPr>
        <w:numId w:val="10"/>
      </w:numPr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21D9"/>
    <w:pPr>
      <w:ind w:left="720"/>
      <w:contextualSpacing/>
    </w:pPr>
  </w:style>
  <w:style w:type="table" w:styleId="TableGrid">
    <w:name w:val="Table Grid"/>
    <w:basedOn w:val="TableNormal"/>
    <w:uiPriority w:val="59"/>
    <w:rsid w:val="00C2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7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E16C1"/>
    <w:rPr>
      <w:rFonts w:ascii="Times" w:hAnsi="Times"/>
      <w:i/>
      <w:iCs/>
      <w:sz w:val="28"/>
      <w:u w:val="single"/>
    </w:rPr>
  </w:style>
  <w:style w:type="paragraph" w:customStyle="1" w:styleId="Default">
    <w:name w:val="Default"/>
    <w:rsid w:val="00C353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4F"/>
    <w:rPr>
      <w:b/>
      <w:bCs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A16D4F"/>
    <w:rPr>
      <w:lang w:val="pt-PT" w:eastAsia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4F"/>
    <w:rPr>
      <w:b/>
      <w:bCs/>
      <w:lang w:val="pt-PT" w:eastAsia="pt-PT"/>
    </w:rPr>
  </w:style>
  <w:style w:type="paragraph" w:styleId="Revision">
    <w:name w:val="Revision"/>
    <w:hidden/>
    <w:uiPriority w:val="99"/>
    <w:semiHidden/>
    <w:rsid w:val="00FB024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604A"/>
  </w:style>
  <w:style w:type="character" w:styleId="UnresolvedMention">
    <w:name w:val="Unresolved Mention"/>
    <w:basedOn w:val="DefaultParagraphFont"/>
    <w:uiPriority w:val="99"/>
    <w:rsid w:val="006D14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A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portugal@mi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file:////var/folders/f4/qj89lbhs7mb27v__3g8rq_dm0000gn/T/com.microsoft.Word/WebArchiveCopyPasteTempFiles/MIT-logo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29596-56EF-ED49-9A85-B99292C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template: Call for Seed Funding Proposals</vt:lpstr>
    </vt:vector>
  </TitlesOfParts>
  <Manager/>
  <Company>MPP2030</Company>
  <LinksUpToDate>false</LinksUpToDate>
  <CharactersWithSpaces>4132</CharactersWithSpaces>
  <SharedDoc>false</SharedDoc>
  <HyperlinkBase/>
  <HLinks>
    <vt:vector size="18" baseType="variant"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mailto:portugalcall09@mit.edu</vt:lpwstr>
      </vt:variant>
      <vt:variant>
        <vt:lpwstr/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http://www.mitportugal.org/latest/mit-portugal-program-2009-fct-call-for-research-proposals.html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http://mitportugal.org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template: Call for Seed Funding Proposals</dc:title>
  <dc:subject/>
  <dc:creator>MIT Portugal Partnership 2030</dc:creator>
  <cp:keywords/>
  <dc:description/>
  <cp:lastModifiedBy>Leah Lovgren</cp:lastModifiedBy>
  <cp:revision>2</cp:revision>
  <cp:lastPrinted>2018-12-13T16:16:00Z</cp:lastPrinted>
  <dcterms:created xsi:type="dcterms:W3CDTF">2021-02-17T18:26:00Z</dcterms:created>
  <dcterms:modified xsi:type="dcterms:W3CDTF">2021-02-17T18:26:00Z</dcterms:modified>
  <cp:category/>
</cp:coreProperties>
</file>